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D472" w14:textId="4508ADDD" w:rsidR="00A9204E" w:rsidRDefault="00652F48" w:rsidP="004707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Immediate</w:t>
      </w:r>
    </w:p>
    <w:p w14:paraId="48CFBF9F" w14:textId="26288554" w:rsidR="0047076A" w:rsidRDefault="0047076A" w:rsidP="006B04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Job Opportunity</w:t>
      </w:r>
    </w:p>
    <w:p w14:paraId="7B8FBECE" w14:textId="646F0258" w:rsidR="006B04CA" w:rsidRPr="006B04CA" w:rsidRDefault="006B04CA" w:rsidP="006B04C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Posted 05/</w:t>
      </w:r>
      <w:r w:rsidR="00BE5C35">
        <w:rPr>
          <w:b/>
          <w:bCs/>
          <w:sz w:val="16"/>
          <w:szCs w:val="16"/>
        </w:rPr>
        <w:t>1</w:t>
      </w:r>
      <w:r w:rsidR="00412F63">
        <w:rPr>
          <w:b/>
          <w:bCs/>
          <w:sz w:val="16"/>
          <w:szCs w:val="16"/>
        </w:rPr>
        <w:t>8</w:t>
      </w:r>
      <w:r w:rsidR="00BE5C35">
        <w:rPr>
          <w:b/>
          <w:bCs/>
          <w:sz w:val="16"/>
          <w:szCs w:val="16"/>
        </w:rPr>
        <w:t>/2022</w:t>
      </w:r>
    </w:p>
    <w:p w14:paraId="0311AA0A" w14:textId="57B4FA81" w:rsidR="0047076A" w:rsidRDefault="0047076A" w:rsidP="0047076A">
      <w:pPr>
        <w:jc w:val="center"/>
        <w:rPr>
          <w:b/>
          <w:bCs/>
          <w:sz w:val="32"/>
          <w:szCs w:val="32"/>
        </w:rPr>
      </w:pPr>
    </w:p>
    <w:p w14:paraId="54FAFB89" w14:textId="77777777" w:rsidR="0047076A" w:rsidRDefault="0047076A" w:rsidP="0047076A">
      <w:pPr>
        <w:jc w:val="center"/>
        <w:rPr>
          <w:b/>
          <w:bCs/>
          <w:sz w:val="32"/>
          <w:szCs w:val="32"/>
        </w:rPr>
      </w:pPr>
    </w:p>
    <w:p w14:paraId="41AD9459" w14:textId="15343F57" w:rsidR="0047076A" w:rsidRDefault="0047076A" w:rsidP="0047076A">
      <w:pPr>
        <w:rPr>
          <w:sz w:val="28"/>
          <w:szCs w:val="28"/>
        </w:rPr>
      </w:pPr>
      <w:r w:rsidRPr="0047076A">
        <w:rPr>
          <w:sz w:val="28"/>
          <w:szCs w:val="28"/>
        </w:rPr>
        <w:t>Utilities Clerk/Front Office Clerical</w:t>
      </w:r>
      <w:r w:rsidR="00EF15D9">
        <w:rPr>
          <w:sz w:val="28"/>
          <w:szCs w:val="28"/>
        </w:rPr>
        <w:t xml:space="preserve"> (Full-Time)</w:t>
      </w:r>
    </w:p>
    <w:p w14:paraId="3330EC0B" w14:textId="76DC3D8E" w:rsidR="0047076A" w:rsidRDefault="0047076A" w:rsidP="0047076A">
      <w:pPr>
        <w:rPr>
          <w:sz w:val="28"/>
          <w:szCs w:val="28"/>
        </w:rPr>
      </w:pPr>
    </w:p>
    <w:p w14:paraId="7A326F70" w14:textId="468A97C6" w:rsidR="0047076A" w:rsidRDefault="0047076A" w:rsidP="0047076A">
      <w:pPr>
        <w:rPr>
          <w:sz w:val="28"/>
          <w:szCs w:val="28"/>
        </w:rPr>
      </w:pPr>
      <w:r>
        <w:rPr>
          <w:sz w:val="28"/>
          <w:szCs w:val="28"/>
        </w:rPr>
        <w:t>The City of Horton is seeking highly motivated applicants for the above position within our City Hall.</w:t>
      </w:r>
    </w:p>
    <w:p w14:paraId="4DED63EA" w14:textId="77777777" w:rsidR="008370BF" w:rsidRDefault="008370BF" w:rsidP="0047076A">
      <w:pPr>
        <w:rPr>
          <w:sz w:val="28"/>
          <w:szCs w:val="28"/>
        </w:rPr>
      </w:pPr>
    </w:p>
    <w:p w14:paraId="132E3F5E" w14:textId="2D890D03" w:rsidR="0047076A" w:rsidRDefault="0047076A" w:rsidP="0047076A">
      <w:pPr>
        <w:rPr>
          <w:sz w:val="28"/>
          <w:szCs w:val="28"/>
        </w:rPr>
      </w:pPr>
      <w:r>
        <w:rPr>
          <w:sz w:val="28"/>
          <w:szCs w:val="28"/>
        </w:rPr>
        <w:t xml:space="preserve">This position </w:t>
      </w:r>
      <w:r w:rsidR="00652F48">
        <w:rPr>
          <w:sz w:val="28"/>
          <w:szCs w:val="28"/>
        </w:rPr>
        <w:t xml:space="preserve">requires the </w:t>
      </w:r>
      <w:r w:rsidR="008370BF">
        <w:rPr>
          <w:sz w:val="28"/>
          <w:szCs w:val="28"/>
        </w:rPr>
        <w:t>ability to multi task in a busy office setting to include, but not limited to data entry, filing, handling money, customer service, along with many other clerical duties.</w:t>
      </w:r>
      <w:r w:rsidR="00652F48">
        <w:rPr>
          <w:sz w:val="28"/>
          <w:szCs w:val="28"/>
        </w:rPr>
        <w:t xml:space="preserve"> Being a team player is essential.</w:t>
      </w:r>
    </w:p>
    <w:p w14:paraId="692F57F5" w14:textId="584E2FF6" w:rsidR="008370BF" w:rsidRDefault="008370BF" w:rsidP="0047076A">
      <w:pPr>
        <w:rPr>
          <w:sz w:val="28"/>
          <w:szCs w:val="28"/>
        </w:rPr>
      </w:pPr>
    </w:p>
    <w:p w14:paraId="4A92E807" w14:textId="20172669" w:rsidR="008370BF" w:rsidRDefault="0038536C" w:rsidP="0047076A">
      <w:pPr>
        <w:rPr>
          <w:sz w:val="28"/>
          <w:szCs w:val="28"/>
        </w:rPr>
      </w:pPr>
      <w:r>
        <w:rPr>
          <w:sz w:val="28"/>
          <w:szCs w:val="28"/>
        </w:rPr>
        <w:t>Preferred qualifications will include experience</w:t>
      </w:r>
      <w:r w:rsidR="00857BC7">
        <w:rPr>
          <w:sz w:val="28"/>
          <w:szCs w:val="28"/>
        </w:rPr>
        <w:t xml:space="preserve"> and proficiency</w:t>
      </w:r>
      <w:r>
        <w:rPr>
          <w:sz w:val="28"/>
          <w:szCs w:val="28"/>
        </w:rPr>
        <w:t xml:space="preserve"> in excel,</w:t>
      </w:r>
      <w:r w:rsidR="00857BC7">
        <w:rPr>
          <w:sz w:val="28"/>
          <w:szCs w:val="28"/>
        </w:rPr>
        <w:t xml:space="preserve"> </w:t>
      </w:r>
      <w:r>
        <w:rPr>
          <w:sz w:val="28"/>
          <w:szCs w:val="28"/>
        </w:rPr>
        <w:t>word</w:t>
      </w:r>
      <w:r w:rsidR="00857BC7">
        <w:rPr>
          <w:sz w:val="28"/>
          <w:szCs w:val="28"/>
        </w:rPr>
        <w:t xml:space="preserve">, data entry, </w:t>
      </w:r>
      <w:r w:rsidR="00BE5C35">
        <w:rPr>
          <w:sz w:val="28"/>
          <w:szCs w:val="28"/>
        </w:rPr>
        <w:t xml:space="preserve">great communication skills, </w:t>
      </w:r>
      <w:r w:rsidR="00857BC7">
        <w:rPr>
          <w:sz w:val="28"/>
          <w:szCs w:val="28"/>
        </w:rPr>
        <w:t>and other software programs.</w:t>
      </w:r>
    </w:p>
    <w:p w14:paraId="5EF6684E" w14:textId="2E0C5A0B" w:rsidR="00857BC7" w:rsidRDefault="00857BC7" w:rsidP="0047076A">
      <w:pPr>
        <w:rPr>
          <w:sz w:val="28"/>
          <w:szCs w:val="28"/>
        </w:rPr>
      </w:pPr>
    </w:p>
    <w:p w14:paraId="2AE72C71" w14:textId="6423E2F2" w:rsidR="00857BC7" w:rsidRDefault="00857BC7" w:rsidP="0047076A">
      <w:pPr>
        <w:rPr>
          <w:sz w:val="28"/>
          <w:szCs w:val="28"/>
        </w:rPr>
      </w:pPr>
      <w:r>
        <w:rPr>
          <w:sz w:val="28"/>
          <w:szCs w:val="28"/>
        </w:rPr>
        <w:t>Position may be expected to travel and</w:t>
      </w:r>
      <w:r w:rsidR="00412F63">
        <w:rPr>
          <w:sz w:val="28"/>
          <w:szCs w:val="28"/>
        </w:rPr>
        <w:t xml:space="preserve"> attend</w:t>
      </w:r>
      <w:r>
        <w:rPr>
          <w:sz w:val="28"/>
          <w:szCs w:val="28"/>
        </w:rPr>
        <w:t xml:space="preserve"> overnight training</w:t>
      </w:r>
      <w:r w:rsidR="00EF15D9">
        <w:rPr>
          <w:sz w:val="28"/>
          <w:szCs w:val="28"/>
        </w:rPr>
        <w:t xml:space="preserve"> occasionally.</w:t>
      </w:r>
    </w:p>
    <w:p w14:paraId="20E9DF40" w14:textId="135A1992" w:rsidR="00EF15D9" w:rsidRDefault="00EF15D9" w:rsidP="0047076A">
      <w:pPr>
        <w:rPr>
          <w:sz w:val="28"/>
          <w:szCs w:val="28"/>
        </w:rPr>
      </w:pPr>
      <w:r>
        <w:rPr>
          <w:sz w:val="28"/>
          <w:szCs w:val="28"/>
        </w:rPr>
        <w:t>Minimum starting salary will be $14.00 h</w:t>
      </w:r>
      <w:r w:rsidR="00412F63">
        <w:rPr>
          <w:sz w:val="28"/>
          <w:szCs w:val="28"/>
        </w:rPr>
        <w:t>ou</w:t>
      </w:r>
      <w:r>
        <w:rPr>
          <w:sz w:val="28"/>
          <w:szCs w:val="28"/>
        </w:rPr>
        <w:t>rly, but</w:t>
      </w:r>
      <w:r w:rsidR="00412F63">
        <w:rPr>
          <w:sz w:val="28"/>
          <w:szCs w:val="28"/>
        </w:rPr>
        <w:t xml:space="preserve"> will be</w:t>
      </w:r>
      <w:r>
        <w:rPr>
          <w:sz w:val="28"/>
          <w:szCs w:val="28"/>
        </w:rPr>
        <w:t xml:space="preserve"> dependent on skills, education, and/or experience.</w:t>
      </w:r>
    </w:p>
    <w:p w14:paraId="66DA2836" w14:textId="5A4587FE" w:rsidR="00EF15D9" w:rsidRDefault="00EF15D9" w:rsidP="0047076A">
      <w:pPr>
        <w:rPr>
          <w:sz w:val="28"/>
          <w:szCs w:val="28"/>
        </w:rPr>
      </w:pPr>
    </w:p>
    <w:p w14:paraId="387EF616" w14:textId="6FDB5122" w:rsidR="00EF15D9" w:rsidRDefault="00EF15D9" w:rsidP="0047076A">
      <w:pPr>
        <w:rPr>
          <w:sz w:val="28"/>
          <w:szCs w:val="28"/>
        </w:rPr>
      </w:pPr>
      <w:r>
        <w:rPr>
          <w:sz w:val="28"/>
          <w:szCs w:val="28"/>
        </w:rPr>
        <w:t>To obtain an application</w:t>
      </w:r>
      <w:r w:rsidR="006B04CA">
        <w:rPr>
          <w:sz w:val="28"/>
          <w:szCs w:val="28"/>
        </w:rPr>
        <w:t xml:space="preserve"> form: please print from City of Horton website – </w:t>
      </w:r>
      <w:hyperlink r:id="rId8" w:history="1">
        <w:r w:rsidR="006B04CA" w:rsidRPr="00E3149A">
          <w:rPr>
            <w:rStyle w:val="Hyperlink"/>
            <w:sz w:val="28"/>
            <w:szCs w:val="28"/>
          </w:rPr>
          <w:t>www.cityofhorton.com</w:t>
        </w:r>
      </w:hyperlink>
      <w:r w:rsidR="006B04CA">
        <w:rPr>
          <w:sz w:val="28"/>
          <w:szCs w:val="28"/>
        </w:rPr>
        <w:t xml:space="preserve"> or from the Horton City Hall at 205 East 8</w:t>
      </w:r>
      <w:r w:rsidR="006B04CA" w:rsidRPr="006B04CA">
        <w:rPr>
          <w:sz w:val="28"/>
          <w:szCs w:val="28"/>
          <w:vertAlign w:val="superscript"/>
        </w:rPr>
        <w:t>th</w:t>
      </w:r>
      <w:r w:rsidR="006B04CA">
        <w:rPr>
          <w:sz w:val="28"/>
          <w:szCs w:val="28"/>
        </w:rPr>
        <w:t xml:space="preserve"> Horton, Kansas 66439.</w:t>
      </w:r>
    </w:p>
    <w:p w14:paraId="4BC4743F" w14:textId="4AAC6822" w:rsidR="006B04CA" w:rsidRDefault="006B04CA" w:rsidP="0047076A">
      <w:pPr>
        <w:rPr>
          <w:sz w:val="28"/>
          <w:szCs w:val="28"/>
        </w:rPr>
      </w:pPr>
    </w:p>
    <w:p w14:paraId="5323B29F" w14:textId="3B420DE0" w:rsidR="006B04CA" w:rsidRDefault="006B04CA" w:rsidP="0047076A">
      <w:pPr>
        <w:rPr>
          <w:sz w:val="28"/>
          <w:szCs w:val="28"/>
        </w:rPr>
      </w:pPr>
      <w:r>
        <w:rPr>
          <w:sz w:val="28"/>
          <w:szCs w:val="28"/>
        </w:rPr>
        <w:t>Completed applications with resumes will be accepted by the City Administrator until the position is filled. The City of Horton is an E.O.E.</w:t>
      </w:r>
    </w:p>
    <w:p w14:paraId="5C4EFC14" w14:textId="5D2975BD" w:rsidR="00857BC7" w:rsidRDefault="00857BC7" w:rsidP="0047076A">
      <w:pPr>
        <w:rPr>
          <w:sz w:val="28"/>
          <w:szCs w:val="28"/>
        </w:rPr>
      </w:pPr>
    </w:p>
    <w:p w14:paraId="1A96B1C6" w14:textId="77777777" w:rsidR="00857BC7" w:rsidRPr="0047076A" w:rsidRDefault="00857BC7" w:rsidP="0047076A">
      <w:pPr>
        <w:rPr>
          <w:sz w:val="28"/>
          <w:szCs w:val="28"/>
        </w:rPr>
      </w:pPr>
    </w:p>
    <w:sectPr w:rsidR="00857BC7" w:rsidRPr="0047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47613634">
    <w:abstractNumId w:val="19"/>
  </w:num>
  <w:num w:numId="2" w16cid:durableId="660353898">
    <w:abstractNumId w:val="12"/>
  </w:num>
  <w:num w:numId="3" w16cid:durableId="1573854697">
    <w:abstractNumId w:val="10"/>
  </w:num>
  <w:num w:numId="4" w16cid:durableId="715087882">
    <w:abstractNumId w:val="21"/>
  </w:num>
  <w:num w:numId="5" w16cid:durableId="333000871">
    <w:abstractNumId w:val="13"/>
  </w:num>
  <w:num w:numId="6" w16cid:durableId="1376806937">
    <w:abstractNumId w:val="16"/>
  </w:num>
  <w:num w:numId="7" w16cid:durableId="1852911163">
    <w:abstractNumId w:val="18"/>
  </w:num>
  <w:num w:numId="8" w16cid:durableId="1040671740">
    <w:abstractNumId w:val="9"/>
  </w:num>
  <w:num w:numId="9" w16cid:durableId="1480537438">
    <w:abstractNumId w:val="7"/>
  </w:num>
  <w:num w:numId="10" w16cid:durableId="1588611448">
    <w:abstractNumId w:val="6"/>
  </w:num>
  <w:num w:numId="11" w16cid:durableId="1723093056">
    <w:abstractNumId w:val="5"/>
  </w:num>
  <w:num w:numId="12" w16cid:durableId="1584409631">
    <w:abstractNumId w:val="4"/>
  </w:num>
  <w:num w:numId="13" w16cid:durableId="1298410620">
    <w:abstractNumId w:val="8"/>
  </w:num>
  <w:num w:numId="14" w16cid:durableId="1318000211">
    <w:abstractNumId w:val="3"/>
  </w:num>
  <w:num w:numId="15" w16cid:durableId="158078316">
    <w:abstractNumId w:val="2"/>
  </w:num>
  <w:num w:numId="16" w16cid:durableId="1355426936">
    <w:abstractNumId w:val="1"/>
  </w:num>
  <w:num w:numId="17" w16cid:durableId="1788234747">
    <w:abstractNumId w:val="0"/>
  </w:num>
  <w:num w:numId="18" w16cid:durableId="1412193725">
    <w:abstractNumId w:val="14"/>
  </w:num>
  <w:num w:numId="19" w16cid:durableId="213123876">
    <w:abstractNumId w:val="15"/>
  </w:num>
  <w:num w:numId="20" w16cid:durableId="323974309">
    <w:abstractNumId w:val="20"/>
  </w:num>
  <w:num w:numId="21" w16cid:durableId="2086486983">
    <w:abstractNumId w:val="17"/>
  </w:num>
  <w:num w:numId="22" w16cid:durableId="1141726989">
    <w:abstractNumId w:val="11"/>
  </w:num>
  <w:num w:numId="23" w16cid:durableId="2486582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6A"/>
    <w:rsid w:val="0038536C"/>
    <w:rsid w:val="00412F63"/>
    <w:rsid w:val="0047076A"/>
    <w:rsid w:val="00645252"/>
    <w:rsid w:val="00652F48"/>
    <w:rsid w:val="006B04CA"/>
    <w:rsid w:val="006D3D74"/>
    <w:rsid w:val="0083569A"/>
    <w:rsid w:val="008370BF"/>
    <w:rsid w:val="00857BC7"/>
    <w:rsid w:val="00980581"/>
    <w:rsid w:val="00A9204E"/>
    <w:rsid w:val="00BE5C35"/>
    <w:rsid w:val="00E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05EF"/>
  <w15:chartTrackingRefBased/>
  <w15:docId w15:val="{4BF95059-145F-4E5F-9EE0-59E6B61A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6B0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horto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lhoon\AppData\Local\Microsoft\Office\16.0\DTS\en-US%7b85ABA506-AF3D-4E92-86FE-08A18DDA9E90%7d\%7b766BA952-C082-489A-AEDC-F6F63CF8599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{766BA952-C082-489A-AEDC-F6F63CF85990}tf02786999_win32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Calhoon</dc:creator>
  <cp:keywords/>
  <dc:description/>
  <cp:lastModifiedBy>John Calhoon</cp:lastModifiedBy>
  <cp:revision>2</cp:revision>
  <cp:lastPrinted>2022-05-17T22:11:00Z</cp:lastPrinted>
  <dcterms:created xsi:type="dcterms:W3CDTF">2022-05-18T13:04:00Z</dcterms:created>
  <dcterms:modified xsi:type="dcterms:W3CDTF">2022-05-18T13:04:00Z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